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5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b/>
          <w:bCs/>
          <w:color w:val="auto"/>
          <w:sz w:val="20"/>
        </w:rPr>
      </w:pPr>
    </w:p>
    <w:p w:rsidR="00927B5B" w:rsidRPr="00B86297" w:rsidRDefault="00927B5B" w:rsidP="00927B5B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27B5B" w:rsidRPr="00B86297" w:rsidRDefault="00927B5B" w:rsidP="00036ED5">
      <w:pPr>
        <w:pStyle w:val="Nagwek6"/>
        <w:tabs>
          <w:tab w:val="num" w:pos="1152"/>
        </w:tabs>
        <w:suppressAutoHyphens/>
        <w:jc w:val="both"/>
        <w:rPr>
          <w:rFonts w:ascii="Tahoma" w:hAnsi="Tahoma" w:cs="Tahoma"/>
          <w:u w:val="single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27B5B" w:rsidRDefault="00927B5B" w:rsidP="00927B5B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:rsidR="00927B5B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>telefon</w:t>
            </w:r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......................  faks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927B5B" w:rsidRPr="00F1019C" w:rsidTr="00927B5B">
        <w:tc>
          <w:tcPr>
            <w:tcW w:w="4219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:rsidR="00927B5B" w:rsidRPr="00240CEB" w:rsidRDefault="00927B5B" w:rsidP="00927B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F1019C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27B5B" w:rsidRDefault="00927B5B" w:rsidP="00927B5B">
      <w:pPr>
        <w:jc w:val="both"/>
        <w:rPr>
          <w:rFonts w:ascii="Tahoma" w:hAnsi="Tahoma" w:cs="Tahoma"/>
        </w:rPr>
      </w:pPr>
    </w:p>
    <w:p w:rsidR="00927B5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:rsidR="00927B5B" w:rsidRPr="00B0436B" w:rsidRDefault="00927B5B" w:rsidP="00036ED5">
      <w:pPr>
        <w:pStyle w:val="Nagwek1"/>
        <w:tabs>
          <w:tab w:val="num" w:pos="432"/>
        </w:tabs>
        <w:suppressAutoHyphens/>
        <w:autoSpaceDN/>
        <w:ind w:left="432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:rsidR="00927B5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27B5B" w:rsidRPr="00240CEB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27B5B" w:rsidRPr="00B0436B" w:rsidRDefault="00927B5B" w:rsidP="00927B5B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27B5B" w:rsidRPr="00B0436B" w:rsidRDefault="00927B5B" w:rsidP="00927B5B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27B5B" w:rsidRPr="00BA01B1" w:rsidRDefault="00927B5B" w:rsidP="00927B5B">
      <w:pPr>
        <w:jc w:val="both"/>
        <w:rPr>
          <w:rFonts w:ascii="Tahoma" w:hAnsi="Tahoma" w:cs="Tahoma"/>
          <w:sz w:val="22"/>
          <w:szCs w:val="22"/>
        </w:rPr>
      </w:pPr>
    </w:p>
    <w:p w:rsidR="00927B5B" w:rsidRPr="00644A8C" w:rsidRDefault="00927B5B" w:rsidP="00010A0C">
      <w:pPr>
        <w:pStyle w:val="Nagwek1"/>
        <w:tabs>
          <w:tab w:val="num" w:pos="432"/>
        </w:tabs>
        <w:suppressAutoHyphens/>
        <w:autoSpaceDN/>
        <w:jc w:val="both"/>
        <w:rPr>
          <w:rFonts w:ascii="Tahoma" w:hAnsi="Tahoma" w:cs="Tahoma"/>
          <w:b w:val="0"/>
          <w:sz w:val="22"/>
          <w:szCs w:val="22"/>
        </w:rPr>
      </w:pPr>
    </w:p>
    <w:p w:rsidR="00044303" w:rsidRDefault="00044303" w:rsidP="00044303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F43DE7" w:rsidRPr="00583FFB" w:rsidRDefault="00CF39A4" w:rsidP="00044303">
      <w:pPr>
        <w:pStyle w:val="Defaul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</w:rPr>
        <w:t>„</w:t>
      </w:r>
      <w:r w:rsidR="00F43DE7" w:rsidRPr="00F43DE7">
        <w:rPr>
          <w:rFonts w:ascii="Tahoma" w:hAnsi="Tahoma" w:cs="Tahoma"/>
          <w:b/>
          <w:bCs/>
        </w:rPr>
        <w:t>Odbieranie nieczystości z koszy ulicznych w roku 2018</w:t>
      </w:r>
      <w:r>
        <w:rPr>
          <w:rFonts w:ascii="Tahoma" w:hAnsi="Tahoma" w:cs="Tahoma"/>
          <w:b/>
          <w:bCs/>
        </w:rPr>
        <w:t>”.</w:t>
      </w:r>
    </w:p>
    <w:p w:rsidR="00927B5B" w:rsidRPr="00DC7C3F" w:rsidRDefault="00927B5B" w:rsidP="00F43DE7">
      <w:pPr>
        <w:pStyle w:val="Default"/>
        <w:jc w:val="both"/>
        <w:rPr>
          <w:rFonts w:ascii="Tahoma" w:hAnsi="Tahoma" w:cs="Tahoma"/>
        </w:rPr>
      </w:pPr>
    </w:p>
    <w:p w:rsidR="00927B5B" w:rsidRPr="005E5E24" w:rsidRDefault="00927B5B" w:rsidP="00927B5B">
      <w:pPr>
        <w:jc w:val="both"/>
      </w:pPr>
    </w:p>
    <w:p w:rsidR="006F1B89" w:rsidRPr="00935CBA" w:rsidRDefault="006F1B89" w:rsidP="006F1B89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>Za  realizację  przedmiot</w:t>
      </w:r>
      <w:r w:rsidR="00357F66">
        <w:rPr>
          <w:rFonts w:ascii="Tahoma" w:hAnsi="Tahoma" w:cs="Tahoma"/>
          <w:color w:val="000000"/>
        </w:rPr>
        <w:t>u</w:t>
      </w:r>
      <w:r w:rsidRPr="00935CBA">
        <w:rPr>
          <w:rFonts w:ascii="Tahoma" w:hAnsi="Tahoma" w:cs="Tahoma"/>
          <w:color w:val="000000"/>
        </w:rPr>
        <w:t xml:space="preserve">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>
        <w:rPr>
          <w:rFonts w:ascii="Tahoma" w:hAnsi="Tahoma" w:cs="Tahoma"/>
          <w:b/>
          <w:color w:val="000000"/>
        </w:rPr>
        <w:t>jednostkową brutto na 201</w:t>
      </w:r>
      <w:r w:rsidR="00CA00F3">
        <w:rPr>
          <w:rFonts w:ascii="Tahoma" w:hAnsi="Tahoma" w:cs="Tahoma"/>
          <w:b/>
          <w:color w:val="000000"/>
        </w:rPr>
        <w:t>8</w:t>
      </w:r>
      <w:r w:rsidRPr="00935CBA">
        <w:rPr>
          <w:rFonts w:ascii="Tahoma" w:hAnsi="Tahoma" w:cs="Tahoma"/>
          <w:b/>
          <w:color w:val="000000"/>
        </w:rPr>
        <w:t xml:space="preserve">r. za odbieranie odpadów komunalnych z jednego kosza uwzględniając wszystkie czynności i koszty związane  z wykonaniem usługi : </w:t>
      </w:r>
      <w:r w:rsidRPr="00935CBA">
        <w:rPr>
          <w:rFonts w:ascii="Tahoma" w:hAnsi="Tahoma" w:cs="Tahoma"/>
          <w:b/>
          <w:bCs/>
          <w:color w:val="000000"/>
        </w:rPr>
        <w:t xml:space="preserve"> </w:t>
      </w:r>
      <w:r w:rsidRPr="00935CBA">
        <w:rPr>
          <w:rFonts w:ascii="Tahoma" w:hAnsi="Tahoma" w:cs="Tahoma"/>
          <w:color w:val="000000"/>
        </w:rPr>
        <w:t xml:space="preserve">.........................................................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:rsidR="006F1B89" w:rsidRPr="00935CBA" w:rsidRDefault="006F1B89" w:rsidP="006F1B89">
      <w:pPr>
        <w:pStyle w:val="Nagwek"/>
        <w:tabs>
          <w:tab w:val="clear" w:pos="4536"/>
          <w:tab w:val="clear" w:pos="9072"/>
        </w:tabs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:rsidR="00036ED5" w:rsidRPr="00AD0AFD" w:rsidRDefault="00036ED5" w:rsidP="00036ED5">
      <w:pPr>
        <w:rPr>
          <w:rFonts w:ascii="Tahoma" w:hAnsi="Tahoma" w:cs="Tahoma"/>
        </w:rPr>
      </w:pPr>
    </w:p>
    <w:p w:rsidR="00036ED5" w:rsidRPr="00AD0AFD" w:rsidRDefault="00036ED5" w:rsidP="00036ED5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927B5B" w:rsidRDefault="00036ED5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044303" w:rsidRPr="00044303" w:rsidRDefault="00044303" w:rsidP="00044303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927B5B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>erminie</w:t>
      </w:r>
      <w:r w:rsidR="00361326">
        <w:rPr>
          <w:rFonts w:ascii="Tahoma" w:hAnsi="Tahoma" w:cs="Tahoma"/>
          <w:b/>
          <w:bCs/>
        </w:rPr>
        <w:t>: do dnia 31 grudnia 201</w:t>
      </w:r>
      <w:r w:rsidR="00CA00F3">
        <w:rPr>
          <w:rFonts w:ascii="Tahoma" w:hAnsi="Tahoma" w:cs="Tahoma"/>
          <w:b/>
          <w:bCs/>
        </w:rPr>
        <w:t>8</w:t>
      </w:r>
      <w:r w:rsidRPr="005D6B15">
        <w:rPr>
          <w:rFonts w:ascii="Tahoma" w:hAnsi="Tahoma" w:cs="Tahoma"/>
          <w:b/>
          <w:bCs/>
        </w:rPr>
        <w:t>r.</w:t>
      </w:r>
    </w:p>
    <w:p w:rsidR="00927B5B" w:rsidRDefault="00927B5B" w:rsidP="00927B5B">
      <w:pPr>
        <w:jc w:val="both"/>
        <w:rPr>
          <w:rFonts w:ascii="Tahoma" w:hAnsi="Tahoma" w:cs="Tahoma"/>
          <w:b/>
          <w:bCs/>
        </w:rPr>
      </w:pP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:rsidR="00927B5B" w:rsidRDefault="00927B5B" w:rsidP="00927B5B">
      <w:pPr>
        <w:jc w:val="both"/>
        <w:rPr>
          <w:rFonts w:ascii="Tahoma" w:hAnsi="Tahoma" w:cs="Tahoma"/>
          <w:lang w:eastAsia="en-US"/>
        </w:rPr>
      </w:pPr>
    </w:p>
    <w:p w:rsidR="00927B5B" w:rsidRPr="00FD764B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 xml:space="preserve">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:rsidR="00927B5B" w:rsidRPr="005D6B15" w:rsidRDefault="00927B5B" w:rsidP="00927B5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27B5B" w:rsidRPr="005D6B15" w:rsidRDefault="00927B5B" w:rsidP="00036ED5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:rsidR="00927B5B" w:rsidRDefault="00927B5B" w:rsidP="00036ED5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:rsidR="00010A0C" w:rsidRDefault="00036ED5" w:rsidP="00010A0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036ED5">
        <w:rPr>
          <w:rFonts w:ascii="Tahoma" w:hAnsi="Tahoma" w:cs="Tahoma"/>
          <w:sz w:val="20"/>
          <w:szCs w:val="20"/>
        </w:rPr>
        <w:t>eklaruje</w:t>
      </w:r>
      <w:r>
        <w:rPr>
          <w:rFonts w:ascii="Tahoma" w:hAnsi="Tahoma" w:cs="Tahoma"/>
          <w:sz w:val="20"/>
          <w:szCs w:val="20"/>
        </w:rPr>
        <w:t xml:space="preserve">my </w:t>
      </w:r>
      <w:r w:rsidRPr="00036ED5">
        <w:rPr>
          <w:rFonts w:ascii="Tahoma" w:hAnsi="Tahoma" w:cs="Tahoma"/>
          <w:sz w:val="20"/>
          <w:szCs w:val="20"/>
        </w:rPr>
        <w:t xml:space="preserve">2 dodatkowe mycia i dezynfekcje wewnątrz i na zewnątrz wszystkich pojemników ponad </w:t>
      </w:r>
    </w:p>
    <w:p w:rsidR="00036ED5" w:rsidRDefault="00036ED5" w:rsidP="00010A0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036ED5">
        <w:rPr>
          <w:rFonts w:ascii="Tahoma" w:hAnsi="Tahoma" w:cs="Tahoma"/>
          <w:sz w:val="20"/>
          <w:szCs w:val="20"/>
        </w:rPr>
        <w:t>2 wymagane</w:t>
      </w:r>
      <w:r w:rsidR="00010A0C">
        <w:rPr>
          <w:rFonts w:ascii="Tahoma" w:hAnsi="Tahoma" w:cs="Tahoma"/>
          <w:sz w:val="20"/>
          <w:szCs w:val="20"/>
        </w:rPr>
        <w:t xml:space="preserve"> przez Zamawiającego</w:t>
      </w:r>
      <w:r>
        <w:rPr>
          <w:rFonts w:ascii="Tahoma" w:hAnsi="Tahoma" w:cs="Tahoma"/>
          <w:sz w:val="20"/>
          <w:szCs w:val="20"/>
        </w:rPr>
        <w:t>:</w:t>
      </w:r>
    </w:p>
    <w:p w:rsidR="00036ED5" w:rsidRDefault="00010A0C" w:rsidP="00010A0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="00036ED5" w:rsidRPr="00036ED5">
        <w:rPr>
          <w:rFonts w:ascii="Tahoma" w:eastAsia="MS Gothic" w:hAnsi="Tahoma" w:cs="Tahoma"/>
          <w:sz w:val="20"/>
          <w:szCs w:val="20"/>
        </w:rPr>
        <w:t>tak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8326D4">
        <w:rPr>
          <w:rFonts w:ascii="Tahoma" w:eastAsia="MS Gothic" w:hAnsi="MS Gothic" w:cs="Tahoma"/>
          <w:sz w:val="32"/>
          <w:szCs w:val="32"/>
        </w:rPr>
        <w:t>☐</w:t>
      </w:r>
      <w:r w:rsidR="00036ED5" w:rsidRPr="00036ED5">
        <w:rPr>
          <w:rFonts w:ascii="Tahoma" w:eastAsia="MS Gothic" w:hAnsi="Tahoma" w:cs="Tahoma"/>
          <w:sz w:val="20"/>
          <w:szCs w:val="20"/>
        </w:rPr>
        <w:t xml:space="preserve">nie 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="00036ED5" w:rsidRPr="00036ED5">
        <w:rPr>
          <w:rFonts w:ascii="Tahoma" w:hAnsi="Tahoma" w:cs="Tahoma"/>
          <w:sz w:val="20"/>
          <w:szCs w:val="20"/>
        </w:rPr>
        <w:t>(</w:t>
      </w:r>
      <w:r w:rsidR="00036ED5" w:rsidRPr="00036ED5">
        <w:rPr>
          <w:rFonts w:ascii="Tahoma" w:hAnsi="Tahoma" w:cs="Tahoma"/>
          <w:i/>
          <w:sz w:val="20"/>
          <w:szCs w:val="20"/>
        </w:rPr>
        <w:t>zaznaczyć właściwe</w:t>
      </w:r>
      <w:r w:rsidR="00036ED5" w:rsidRPr="00036ED5">
        <w:rPr>
          <w:rFonts w:ascii="Tahoma" w:hAnsi="Tahoma" w:cs="Tahoma"/>
          <w:sz w:val="20"/>
          <w:szCs w:val="20"/>
        </w:rPr>
        <w:t>)</w:t>
      </w:r>
    </w:p>
    <w:p w:rsidR="00010A0C" w:rsidRDefault="00010A0C" w:rsidP="00010A0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010A0C" w:rsidRDefault="00010A0C" w:rsidP="00010A0C">
      <w:pPr>
        <w:pStyle w:val="Tekstpodstawowy"/>
        <w:spacing w:after="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</w:t>
      </w:r>
      <w:r w:rsidRPr="00010A0C">
        <w:rPr>
          <w:rFonts w:ascii="Tahoma" w:hAnsi="Tahoma" w:cs="Tahoma"/>
          <w:noProof/>
          <w:sz w:val="20"/>
          <w:szCs w:val="20"/>
        </w:rPr>
        <w:t>eklaruje</w:t>
      </w:r>
      <w:r>
        <w:rPr>
          <w:rFonts w:ascii="Tahoma" w:hAnsi="Tahoma" w:cs="Tahoma"/>
          <w:noProof/>
          <w:sz w:val="20"/>
          <w:szCs w:val="20"/>
        </w:rPr>
        <w:t>my</w:t>
      </w:r>
      <w:r w:rsidRPr="00010A0C">
        <w:rPr>
          <w:rFonts w:ascii="Tahoma" w:hAnsi="Tahoma" w:cs="Tahoma"/>
          <w:noProof/>
          <w:sz w:val="20"/>
          <w:szCs w:val="20"/>
        </w:rPr>
        <w:t xml:space="preserve"> gotowość odbierania odpadów z koszy na telefoniczne zgłoszenie poza harmonogramem</w:t>
      </w:r>
      <w:r>
        <w:rPr>
          <w:rFonts w:ascii="Tahoma" w:hAnsi="Tahoma" w:cs="Tahoma"/>
          <w:noProof/>
          <w:sz w:val="20"/>
          <w:szCs w:val="20"/>
        </w:rPr>
        <w:t xml:space="preserve"> Zamawiającego:</w:t>
      </w:r>
    </w:p>
    <w:p w:rsidR="00010A0C" w:rsidRDefault="00010A0C" w:rsidP="00010A0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>tak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 xml:space="preserve">nie 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036ED5">
        <w:rPr>
          <w:rFonts w:ascii="Tahoma" w:hAnsi="Tahoma" w:cs="Tahoma"/>
          <w:sz w:val="20"/>
          <w:szCs w:val="20"/>
        </w:rPr>
        <w:t>(</w:t>
      </w:r>
      <w:r w:rsidRPr="00036ED5">
        <w:rPr>
          <w:rFonts w:ascii="Tahoma" w:hAnsi="Tahoma" w:cs="Tahoma"/>
          <w:i/>
          <w:sz w:val="20"/>
          <w:szCs w:val="20"/>
        </w:rPr>
        <w:t>zaznaczyć właściwe</w:t>
      </w:r>
      <w:r w:rsidRPr="00036ED5">
        <w:rPr>
          <w:rFonts w:ascii="Tahoma" w:hAnsi="Tahoma" w:cs="Tahoma"/>
          <w:sz w:val="20"/>
          <w:szCs w:val="20"/>
        </w:rPr>
        <w:t>)</w:t>
      </w:r>
    </w:p>
    <w:p w:rsidR="00010A0C" w:rsidRPr="00036ED5" w:rsidRDefault="00010A0C" w:rsidP="00010A0C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7B5B" w:rsidRPr="008326D4" w:rsidRDefault="00927B5B" w:rsidP="00927B5B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27B5B" w:rsidRPr="008326D4" w:rsidRDefault="00927B5B" w:rsidP="00927B5B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27B5B" w:rsidRPr="008326D4" w:rsidRDefault="00927B5B" w:rsidP="00927B5B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27B5B" w:rsidRPr="008326D4" w:rsidRDefault="00927B5B" w:rsidP="00927B5B">
      <w:pPr>
        <w:ind w:left="567" w:hanging="567"/>
        <w:jc w:val="both"/>
        <w:rPr>
          <w:rFonts w:ascii="Tahoma" w:hAnsi="Tahoma" w:cs="Tahoma"/>
        </w:rPr>
      </w:pPr>
    </w:p>
    <w:p w:rsidR="00927B5B" w:rsidRPr="008326D4" w:rsidRDefault="00927B5B" w:rsidP="00927B5B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:rsidR="00927B5B" w:rsidRPr="008326D4" w:rsidRDefault="00927B5B" w:rsidP="00927B5B">
      <w:pPr>
        <w:ind w:left="567" w:hanging="567"/>
        <w:jc w:val="both"/>
        <w:rPr>
          <w:rFonts w:ascii="Tahoma" w:hAnsi="Tahoma" w:cs="Tahoma"/>
        </w:rPr>
      </w:pPr>
    </w:p>
    <w:p w:rsidR="00927B5B" w:rsidRPr="008326D4" w:rsidRDefault="00927B5B" w:rsidP="00927B5B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:rsidR="00927B5B" w:rsidRPr="008326D4" w:rsidRDefault="00927B5B" w:rsidP="00927B5B">
      <w:pPr>
        <w:ind w:left="567"/>
        <w:jc w:val="both"/>
        <w:rPr>
          <w:rFonts w:ascii="Tahoma" w:hAnsi="Tahoma" w:cs="Tahoma"/>
        </w:rPr>
      </w:pPr>
    </w:p>
    <w:p w:rsidR="00927B5B" w:rsidRPr="008326D4" w:rsidRDefault="00927B5B" w:rsidP="00927B5B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27B5B" w:rsidRPr="008326D4" w:rsidRDefault="00927B5B" w:rsidP="00927B5B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27B5B" w:rsidRPr="008326D4" w:rsidRDefault="00927B5B" w:rsidP="00927B5B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27B5B" w:rsidRPr="008326D4" w:rsidRDefault="00927B5B" w:rsidP="00927B5B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27B5B" w:rsidRPr="008326D4" w:rsidRDefault="00927B5B" w:rsidP="00927B5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27B5B" w:rsidRPr="00FD764B" w:rsidRDefault="00927B5B" w:rsidP="00927B5B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27B5B" w:rsidRDefault="00927B5B" w:rsidP="00927B5B">
      <w:pPr>
        <w:tabs>
          <w:tab w:val="left" w:pos="0"/>
        </w:tabs>
        <w:jc w:val="both"/>
        <w:rPr>
          <w:rFonts w:ascii="Tahoma" w:hAnsi="Tahoma" w:cs="Tahoma"/>
        </w:rPr>
      </w:pPr>
    </w:p>
    <w:p w:rsidR="00187A07" w:rsidRPr="008326D4" w:rsidRDefault="00187A07" w:rsidP="00927B5B">
      <w:pPr>
        <w:tabs>
          <w:tab w:val="left" w:pos="0"/>
        </w:tabs>
        <w:jc w:val="both"/>
        <w:rPr>
          <w:rFonts w:ascii="Tahoma" w:hAnsi="Tahoma" w:cs="Tahoma"/>
        </w:rPr>
      </w:pPr>
      <w:bookmarkStart w:id="0" w:name="_GoBack"/>
      <w:bookmarkEnd w:id="0"/>
    </w:p>
    <w:p w:rsidR="00927B5B" w:rsidRPr="00FD764B" w:rsidRDefault="00927B5B" w:rsidP="00927B5B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:rsidR="00927B5B" w:rsidRPr="008326D4" w:rsidRDefault="00927B5B" w:rsidP="00927B5B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115"/>
      </w:tblGrid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927B5B" w:rsidRPr="008326D4" w:rsidTr="00927B5B">
        <w:trPr>
          <w:trHeight w:val="465"/>
        </w:trPr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7B5B" w:rsidRPr="008326D4" w:rsidTr="00927B5B">
        <w:tc>
          <w:tcPr>
            <w:tcW w:w="413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27B5B" w:rsidRPr="008326D4" w:rsidRDefault="00927B5B" w:rsidP="00927B5B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27B5B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927B5B" w:rsidRPr="008326D4" w:rsidRDefault="00927B5B" w:rsidP="00927B5B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</w:t>
      </w:r>
    </w:p>
    <w:p w:rsidR="00927B5B" w:rsidRPr="00F9272A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27B5B" w:rsidRDefault="00927B5B" w:rsidP="00FA5E15">
      <w:pPr>
        <w:pStyle w:val="Akapitzlist"/>
        <w:numPr>
          <w:ilvl w:val="0"/>
          <w:numId w:val="16"/>
        </w:num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010A0C" w:rsidRDefault="00010A0C" w:rsidP="00010A0C">
      <w:pPr>
        <w:tabs>
          <w:tab w:val="num" w:pos="709"/>
        </w:tabs>
        <w:autoSpaceDE/>
        <w:autoSpaceDN/>
        <w:spacing w:line="360" w:lineRule="auto"/>
        <w:jc w:val="both"/>
        <w:rPr>
          <w:rFonts w:ascii="Tahoma" w:hAnsi="Tahoma" w:cs="Tahoma"/>
        </w:rPr>
      </w:pPr>
    </w:p>
    <w:p w:rsidR="004F1E99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 w:rsidR="004F1E99"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:rsidR="00927B5B" w:rsidRPr="00FD764B" w:rsidRDefault="00927B5B" w:rsidP="004F1E9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4F1E99">
        <w:rPr>
          <w:rFonts w:ascii="Tahoma" w:hAnsi="Tahoma" w:cs="Tahoma"/>
          <w:sz w:val="16"/>
          <w:szCs w:val="16"/>
        </w:rPr>
        <w:t xml:space="preserve">( </w:t>
      </w:r>
      <w:r w:rsidRPr="008326D4">
        <w:rPr>
          <w:rFonts w:ascii="Tahoma" w:hAnsi="Tahoma" w:cs="Tahoma"/>
          <w:sz w:val="16"/>
          <w:szCs w:val="16"/>
        </w:rPr>
        <w:t>podpis Wykonawcy  lub podpis osoby/ ób uprawnionej /ych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4F1E99" w:rsidRDefault="004F1E99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010A0C" w:rsidRDefault="00010A0C" w:rsidP="00927B5B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27B5B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27B5B" w:rsidRPr="00953BC3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181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Pr="00456D54" w:rsidRDefault="00927B5B" w:rsidP="00927B5B">
      <w:pPr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27B5B" w:rsidRPr="00EA564F" w:rsidRDefault="00927B5B" w:rsidP="00927B5B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Default="00927B5B" w:rsidP="00927B5B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:rsidR="00927B5B" w:rsidRPr="00686549" w:rsidRDefault="00927B5B" w:rsidP="00927B5B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:rsidR="00CF39A4" w:rsidRPr="00583FFB" w:rsidRDefault="00CF39A4" w:rsidP="00CF39A4">
      <w:pPr>
        <w:pStyle w:val="Defaul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</w:rPr>
        <w:t>„</w:t>
      </w:r>
      <w:r w:rsidRPr="00F43DE7">
        <w:rPr>
          <w:rFonts w:ascii="Tahoma" w:hAnsi="Tahoma" w:cs="Tahoma"/>
          <w:b/>
          <w:bCs/>
        </w:rPr>
        <w:t>Odbieranie nieczystości z koszy ulicznych w roku 2018</w:t>
      </w:r>
      <w:r>
        <w:rPr>
          <w:rFonts w:ascii="Tahoma" w:hAnsi="Tahoma" w:cs="Tahoma"/>
          <w:b/>
          <w:bCs/>
        </w:rPr>
        <w:t>”.</w:t>
      </w:r>
    </w:p>
    <w:p w:rsidR="00927B5B" w:rsidRPr="00686549" w:rsidRDefault="00927B5B" w:rsidP="00927B5B">
      <w:pPr>
        <w:spacing w:after="160" w:line="259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27B5B" w:rsidRPr="00686549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27B5B" w:rsidRPr="003F27A8" w:rsidRDefault="00927B5B" w:rsidP="00927B5B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PODANYCH INFORMACJI: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27B5B" w:rsidRPr="003D14FD" w:rsidRDefault="00927B5B" w:rsidP="00927B5B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27B5B" w:rsidRDefault="00927B5B" w:rsidP="00927B5B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27B5B" w:rsidRPr="00456D54" w:rsidTr="00927B5B">
        <w:trPr>
          <w:trHeight w:val="1055"/>
        </w:trPr>
        <w:tc>
          <w:tcPr>
            <w:tcW w:w="5098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27B5B" w:rsidRPr="00456D54" w:rsidRDefault="00927B5B" w:rsidP="00927B5B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456D54" w:rsidRDefault="00927B5B" w:rsidP="00927B5B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:rsidR="00927B5B" w:rsidRPr="00EA564F" w:rsidRDefault="00927B5B" w:rsidP="00927B5B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27B5B" w:rsidRPr="00456D54" w:rsidRDefault="00927B5B" w:rsidP="00927B5B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27B5B" w:rsidRPr="00180991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:rsidR="00CF39A4" w:rsidRPr="00583FFB" w:rsidRDefault="00CF39A4" w:rsidP="00CF39A4">
      <w:pPr>
        <w:pStyle w:val="Defaul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</w:rPr>
        <w:t>„</w:t>
      </w:r>
      <w:r w:rsidRPr="00F43DE7">
        <w:rPr>
          <w:rFonts w:ascii="Tahoma" w:hAnsi="Tahoma" w:cs="Tahoma"/>
          <w:b/>
          <w:bCs/>
        </w:rPr>
        <w:t>Odbieranie nieczystości z koszy ulicznych w roku 2018</w:t>
      </w:r>
      <w:r>
        <w:rPr>
          <w:rFonts w:ascii="Tahoma" w:hAnsi="Tahoma" w:cs="Tahoma"/>
          <w:b/>
          <w:bCs/>
        </w:rPr>
        <w:t>”.</w:t>
      </w:r>
    </w:p>
    <w:p w:rsidR="00927B5B" w:rsidRDefault="00927B5B" w:rsidP="00927B5B">
      <w:pPr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27B5B" w:rsidRPr="00456D54" w:rsidRDefault="00927B5B" w:rsidP="00FA5E15">
      <w:pPr>
        <w:pStyle w:val="Akapitzlist"/>
        <w:numPr>
          <w:ilvl w:val="0"/>
          <w:numId w:val="15"/>
        </w:numPr>
        <w:autoSpaceDE/>
        <w:autoSpaceDN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27B5B" w:rsidRPr="00456D54" w:rsidRDefault="00927B5B" w:rsidP="00927B5B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1A0BBE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27B5B" w:rsidRPr="00456D54" w:rsidRDefault="00927B5B" w:rsidP="00927B5B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i/>
        </w:rPr>
      </w:pPr>
    </w:p>
    <w:p w:rsidR="00927B5B" w:rsidRPr="00456D54" w:rsidRDefault="00927B5B" w:rsidP="00927B5B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27B5B" w:rsidRPr="00456D54" w:rsidRDefault="00927B5B" w:rsidP="00927B5B">
      <w:pPr>
        <w:spacing w:line="360" w:lineRule="auto"/>
        <w:jc w:val="both"/>
        <w:rPr>
          <w:rFonts w:ascii="Tahoma" w:hAnsi="Tahoma" w:cs="Tahoma"/>
          <w:b/>
        </w:rPr>
      </w:pP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:rsidR="00927B5B" w:rsidRDefault="00927B5B" w:rsidP="00927B5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27B5B" w:rsidRDefault="00927B5B" w:rsidP="006F1B89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927B5B" w:rsidRDefault="00927B5B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927B5B" w:rsidRDefault="00927B5B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CF39A4" w:rsidRDefault="00CF39A4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CF39A4" w:rsidRDefault="00CF39A4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CF39A4" w:rsidRDefault="00CF39A4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CF39A4" w:rsidRDefault="00CF39A4" w:rsidP="00927B5B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:rsidR="00CF39A4" w:rsidRPr="00B86297" w:rsidRDefault="00CF39A4" w:rsidP="00CF39A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5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usług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</w:t>
      </w:r>
    </w:p>
    <w:p w:rsidR="00CF39A4" w:rsidRDefault="00CF39A4" w:rsidP="00CF39A4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F39A4" w:rsidRDefault="00CF39A4" w:rsidP="00CF39A4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F39A4" w:rsidRPr="00B86297" w:rsidRDefault="00CF39A4" w:rsidP="00CF39A4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F39A4" w:rsidRDefault="00CF39A4" w:rsidP="00CF39A4">
      <w:pPr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CF39A4" w:rsidRDefault="00CF39A4" w:rsidP="00CF39A4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CF39A4" w:rsidRDefault="00CF39A4" w:rsidP="00CF39A4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:rsidR="00CF39A4" w:rsidRDefault="00CF39A4" w:rsidP="00CF39A4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:rsidR="00F1035D" w:rsidRPr="00583FFB" w:rsidRDefault="00F1035D" w:rsidP="00F1035D">
      <w:pPr>
        <w:pStyle w:val="Defaul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</w:rPr>
        <w:t>„</w:t>
      </w:r>
      <w:r w:rsidRPr="00F43DE7">
        <w:rPr>
          <w:rFonts w:ascii="Tahoma" w:hAnsi="Tahoma" w:cs="Tahoma"/>
          <w:b/>
          <w:bCs/>
        </w:rPr>
        <w:t>Odbieranie nieczystości z koszy ulicznych w roku 2018</w:t>
      </w:r>
      <w:r>
        <w:rPr>
          <w:rFonts w:ascii="Tahoma" w:hAnsi="Tahoma" w:cs="Tahoma"/>
          <w:b/>
          <w:bCs/>
        </w:rPr>
        <w:t>”.</w:t>
      </w:r>
    </w:p>
    <w:p w:rsidR="00CF39A4" w:rsidRDefault="00CF39A4" w:rsidP="00CF39A4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:rsidR="00CF39A4" w:rsidRPr="00D34ABD" w:rsidRDefault="00CF39A4" w:rsidP="00CF39A4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 w:rsidRPr="00D34ABD">
        <w:rPr>
          <w:rFonts w:ascii="Tahoma" w:hAnsi="Tahoma" w:cs="Tahoma"/>
          <w:b/>
        </w:rPr>
        <w:t>wykaz wykonanych</w:t>
      </w:r>
      <w:r w:rsidRPr="00D34ABD"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 w:rsidRPr="00D34ABD"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:rsidR="00CF39A4" w:rsidRDefault="00CF39A4" w:rsidP="00CF39A4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CF39A4" w:rsidRDefault="00CF39A4" w:rsidP="00CF39A4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817"/>
        <w:gridCol w:w="2671"/>
        <w:gridCol w:w="1899"/>
        <w:gridCol w:w="1880"/>
      </w:tblGrid>
      <w:tr w:rsidR="00CF39A4" w:rsidTr="008E1048">
        <w:tc>
          <w:tcPr>
            <w:tcW w:w="413" w:type="dxa"/>
          </w:tcPr>
          <w:p w:rsidR="00CF39A4" w:rsidRDefault="00CF39A4" w:rsidP="008E1048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CF39A4" w:rsidRDefault="00CF39A4" w:rsidP="008E1048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:rsidR="00CF39A4" w:rsidRDefault="00CF39A4" w:rsidP="008E1048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</w:tcPr>
          <w:p w:rsidR="00CF39A4" w:rsidRDefault="00CF39A4" w:rsidP="008E1048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CF39A4" w:rsidRDefault="00CF39A4" w:rsidP="008E1048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CF39A4" w:rsidTr="008E1048">
        <w:trPr>
          <w:trHeight w:val="465"/>
        </w:trPr>
        <w:tc>
          <w:tcPr>
            <w:tcW w:w="413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39A4" w:rsidTr="008E1048">
        <w:tc>
          <w:tcPr>
            <w:tcW w:w="413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39A4" w:rsidTr="008E1048">
        <w:tc>
          <w:tcPr>
            <w:tcW w:w="413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39A4" w:rsidTr="008E1048">
        <w:tc>
          <w:tcPr>
            <w:tcW w:w="413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39A4" w:rsidTr="008E1048">
        <w:tc>
          <w:tcPr>
            <w:tcW w:w="413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CF39A4" w:rsidRDefault="00CF39A4" w:rsidP="008E1048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CF39A4" w:rsidRDefault="00CF39A4" w:rsidP="00CF39A4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CF39A4" w:rsidRPr="0087342F" w:rsidRDefault="00CF39A4" w:rsidP="00CF39A4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:rsidR="00CF39A4" w:rsidRPr="0087342F" w:rsidRDefault="00CF39A4" w:rsidP="00CF39A4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:rsidR="00CF39A4" w:rsidRPr="0087342F" w:rsidRDefault="00CF39A4" w:rsidP="00CF39A4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CF39A4" w:rsidRPr="0087342F" w:rsidRDefault="00CF39A4" w:rsidP="00CF39A4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CF39A4" w:rsidRPr="0087342F" w:rsidRDefault="00CF39A4" w:rsidP="00CF39A4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CF39A4" w:rsidRPr="0087342F" w:rsidRDefault="00CF39A4" w:rsidP="00CF39A4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:rsidR="00CF39A4" w:rsidRPr="0087342F" w:rsidRDefault="00CF39A4" w:rsidP="00CF39A4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:rsidR="00CF39A4" w:rsidRPr="0087342F" w:rsidRDefault="00CF39A4" w:rsidP="00CF39A4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:rsidR="00CF39A4" w:rsidRDefault="00CF39A4" w:rsidP="00CF39A4">
      <w:pPr>
        <w:rPr>
          <w:rFonts w:ascii="Tahoma" w:hAnsi="Tahoma" w:cs="Tahoma"/>
          <w:b/>
          <w:bCs/>
          <w:color w:val="000000" w:themeColor="text1"/>
        </w:rPr>
      </w:pPr>
    </w:p>
    <w:p w:rsidR="00CF39A4" w:rsidRDefault="00CF39A4" w:rsidP="00CF39A4">
      <w:pPr>
        <w:rPr>
          <w:rFonts w:ascii="Tahoma" w:hAnsi="Tahoma" w:cs="Tahoma"/>
          <w:b/>
          <w:bCs/>
          <w:color w:val="000000" w:themeColor="text1"/>
        </w:rPr>
      </w:pPr>
    </w:p>
    <w:p w:rsidR="00CF39A4" w:rsidRDefault="00CF39A4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CF39A4" w:rsidRDefault="00CF39A4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CF39A4" w:rsidRDefault="00CF39A4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F1035D" w:rsidRDefault="00F1035D" w:rsidP="00927B5B">
      <w:pPr>
        <w:adjustRightInd w:val="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</w:t>
      </w:r>
      <w:r w:rsidR="00CF39A4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Default="00927B5B" w:rsidP="00927B5B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27B5B" w:rsidRPr="00B86297" w:rsidRDefault="00927B5B" w:rsidP="00927B5B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27B5B" w:rsidRDefault="00927B5B" w:rsidP="00927B5B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27B5B" w:rsidRDefault="00927B5B" w:rsidP="00927B5B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27B5B" w:rsidRPr="007B623E" w:rsidRDefault="00927B5B" w:rsidP="00927B5B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>o której mowa w art. 24 ust. 1 pkt 23 Ustawy Pzp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bCs/>
        </w:rPr>
      </w:pPr>
    </w:p>
    <w:p w:rsidR="00927B5B" w:rsidRPr="00686549" w:rsidRDefault="00927B5B" w:rsidP="004F1E99">
      <w:pPr>
        <w:pStyle w:val="Nagwek5"/>
        <w:tabs>
          <w:tab w:val="num" w:pos="1008"/>
        </w:tabs>
        <w:suppressAutoHyphens/>
        <w:autoSpaceDN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:rsidR="00927B5B" w:rsidRPr="00686549" w:rsidRDefault="00927B5B" w:rsidP="00927B5B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:rsidR="00CF39A4" w:rsidRPr="00583FFB" w:rsidRDefault="00CF39A4" w:rsidP="00CF39A4">
      <w:pPr>
        <w:pStyle w:val="Default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</w:rPr>
        <w:t>„</w:t>
      </w:r>
      <w:r w:rsidRPr="00F43DE7">
        <w:rPr>
          <w:rFonts w:ascii="Tahoma" w:hAnsi="Tahoma" w:cs="Tahoma"/>
          <w:b/>
          <w:bCs/>
        </w:rPr>
        <w:t>Odbieranie nieczystości z koszy ulicznych w roku 2018</w:t>
      </w:r>
      <w:r>
        <w:rPr>
          <w:rFonts w:ascii="Tahoma" w:hAnsi="Tahoma" w:cs="Tahoma"/>
          <w:b/>
          <w:bCs/>
        </w:rPr>
        <w:t>”.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27B5B" w:rsidRPr="007B623E" w:rsidRDefault="00927B5B" w:rsidP="00927B5B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27B5B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Pr="005C6810" w:rsidRDefault="00927B5B" w:rsidP="00927B5B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27B5B" w:rsidRPr="007B623E" w:rsidRDefault="00927B5B" w:rsidP="00927B5B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27B5B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0B742C" w:rsidRDefault="00927B5B" w:rsidP="00927B5B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927B5B" w:rsidRPr="000B742C" w:rsidRDefault="00927B5B" w:rsidP="00927B5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27B5B" w:rsidRPr="000B742C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5C6810" w:rsidRDefault="00927B5B" w:rsidP="00927B5B">
      <w:pPr>
        <w:adjustRightInd w:val="0"/>
        <w:jc w:val="both"/>
        <w:rPr>
          <w:rFonts w:ascii="Tahoma" w:hAnsi="Tahoma" w:cs="Tahoma"/>
          <w:b/>
          <w:i/>
          <w:iCs/>
        </w:rPr>
      </w:pPr>
    </w:p>
    <w:p w:rsidR="00927B5B" w:rsidRPr="00B86297" w:rsidRDefault="00927B5B" w:rsidP="00927B5B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27B5B" w:rsidRPr="00B86297" w:rsidRDefault="00927B5B" w:rsidP="00927B5B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27B5B" w:rsidRPr="00B86297" w:rsidRDefault="00927B5B" w:rsidP="00927B5B">
      <w:pPr>
        <w:adjustRightInd w:val="0"/>
        <w:ind w:left="4820"/>
        <w:jc w:val="both"/>
        <w:rPr>
          <w:rFonts w:ascii="Tahoma" w:hAnsi="Tahoma" w:cs="Tahoma"/>
        </w:rPr>
      </w:pPr>
    </w:p>
    <w:p w:rsidR="00927B5B" w:rsidRPr="00B86297" w:rsidRDefault="00927B5B" w:rsidP="00927B5B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27B5B" w:rsidRPr="000B742C" w:rsidRDefault="00927B5B" w:rsidP="00927B5B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ind w:left="3969"/>
        <w:jc w:val="both"/>
        <w:rPr>
          <w:rFonts w:ascii="Tahoma" w:hAnsi="Tahoma" w:cs="Tahoma"/>
          <w:sz w:val="16"/>
          <w:szCs w:val="16"/>
        </w:rPr>
      </w:pPr>
    </w:p>
    <w:p w:rsidR="00927B5B" w:rsidRDefault="00927B5B" w:rsidP="00927B5B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27B5B" w:rsidRDefault="00927B5B" w:rsidP="00927B5B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510B99" w:rsidRPr="00B86297" w:rsidRDefault="00510B99" w:rsidP="00AD4484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</w:rPr>
      </w:pPr>
    </w:p>
    <w:sectPr w:rsidR="00510B99" w:rsidRPr="00B86297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24" w:rsidRDefault="00803724">
      <w:r>
        <w:separator/>
      </w:r>
    </w:p>
  </w:endnote>
  <w:endnote w:type="continuationSeparator" w:id="0">
    <w:p w:rsidR="00803724" w:rsidRDefault="0080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48" w:rsidRDefault="008E10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1048" w:rsidRDefault="008E10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48" w:rsidRPr="00076A80" w:rsidRDefault="008E1048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</w:p>
  <w:p w:rsidR="008E1048" w:rsidRPr="00DE1689" w:rsidRDefault="008E1048" w:rsidP="00CD1833">
    <w:pPr>
      <w:pStyle w:val="Tekstpodstawowy"/>
      <w:spacing w:after="0"/>
      <w:rPr>
        <w:rFonts w:ascii="Tahoma" w:hAnsi="Tahoma" w:cs="Tahoma"/>
        <w:sz w:val="16"/>
        <w:szCs w:val="16"/>
      </w:rPr>
    </w:pPr>
    <w:r w:rsidRPr="00DE1689">
      <w:rPr>
        <w:rFonts w:ascii="Tahoma" w:hAnsi="Tahoma" w:cs="Tahoma"/>
        <w:sz w:val="16"/>
        <w:szCs w:val="16"/>
      </w:rPr>
      <w:t xml:space="preserve">Specyfikacja istotnych warunków zamówienia  nr </w:t>
    </w:r>
    <w:r>
      <w:rPr>
        <w:rFonts w:ascii="Tahoma" w:hAnsi="Tahoma" w:cs="Tahoma"/>
        <w:color w:val="auto"/>
        <w:sz w:val="16"/>
        <w:szCs w:val="16"/>
      </w:rPr>
      <w:t>BZP.</w:t>
    </w:r>
    <w:r w:rsidRPr="00997F1D">
      <w:rPr>
        <w:rFonts w:ascii="Tahoma" w:hAnsi="Tahoma" w:cs="Tahoma"/>
        <w:color w:val="auto"/>
        <w:sz w:val="16"/>
        <w:szCs w:val="16"/>
      </w:rPr>
      <w:t>27</w:t>
    </w:r>
    <w:r>
      <w:rPr>
        <w:rFonts w:ascii="Tahoma" w:hAnsi="Tahoma" w:cs="Tahoma"/>
        <w:color w:val="auto"/>
        <w:sz w:val="16"/>
        <w:szCs w:val="16"/>
      </w:rPr>
      <w:t>2</w:t>
    </w:r>
    <w:r w:rsidRPr="00997F1D">
      <w:rPr>
        <w:rFonts w:ascii="Tahoma" w:hAnsi="Tahoma" w:cs="Tahoma"/>
        <w:color w:val="auto"/>
        <w:sz w:val="16"/>
        <w:szCs w:val="16"/>
      </w:rPr>
      <w:t>.</w:t>
    </w:r>
    <w:r>
      <w:rPr>
        <w:rFonts w:ascii="Tahoma" w:hAnsi="Tahoma" w:cs="Tahoma"/>
        <w:color w:val="auto"/>
        <w:sz w:val="16"/>
        <w:szCs w:val="16"/>
      </w:rPr>
      <w:t>56.</w:t>
    </w:r>
    <w:r w:rsidRPr="00997F1D">
      <w:rPr>
        <w:rFonts w:ascii="Tahoma" w:hAnsi="Tahoma" w:cs="Tahoma"/>
        <w:color w:val="auto"/>
        <w:sz w:val="16"/>
        <w:szCs w:val="16"/>
      </w:rPr>
      <w:t>201</w:t>
    </w:r>
    <w:r>
      <w:rPr>
        <w:rFonts w:ascii="Tahoma" w:hAnsi="Tahoma" w:cs="Tahoma"/>
        <w:color w:val="auto"/>
        <w:sz w:val="16"/>
        <w:szCs w:val="16"/>
      </w:rPr>
      <w:t>7</w:t>
    </w:r>
    <w:r w:rsidRPr="00DE1689">
      <w:rPr>
        <w:rFonts w:ascii="Tahoma" w:hAnsi="Tahoma" w:cs="Tahoma"/>
        <w:sz w:val="16"/>
        <w:szCs w:val="16"/>
      </w:rPr>
      <w:t xml:space="preserve">                                                                                       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DE1689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187A07">
      <w:rPr>
        <w:rStyle w:val="Numerstrony"/>
        <w:rFonts w:ascii="Tahoma" w:hAnsi="Tahoma" w:cs="Tahoma"/>
        <w:noProof/>
        <w:color w:val="auto"/>
        <w:sz w:val="16"/>
        <w:szCs w:val="16"/>
      </w:rPr>
      <w:t>2</w:t>
    </w:r>
    <w:r w:rsidRPr="00DE1689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8E1048" w:rsidRPr="00583FFB" w:rsidRDefault="008E1048" w:rsidP="00583FFB">
    <w:pPr>
      <w:pStyle w:val="Default"/>
      <w:rPr>
        <w:rFonts w:ascii="Tahoma" w:hAnsi="Tahoma" w:cs="Tahoma"/>
        <w:b/>
        <w:bCs/>
        <w:sz w:val="16"/>
        <w:szCs w:val="16"/>
      </w:rPr>
    </w:pPr>
    <w:r w:rsidRPr="00583FFB">
      <w:rPr>
        <w:rFonts w:ascii="Tahoma" w:hAnsi="Tahoma" w:cs="Tahoma"/>
        <w:b/>
        <w:bCs/>
        <w:sz w:val="16"/>
        <w:szCs w:val="16"/>
      </w:rPr>
      <w:t>Odbieranie nieczystości z koszy ulicznych</w:t>
    </w:r>
    <w:r>
      <w:rPr>
        <w:rFonts w:ascii="Tahoma" w:hAnsi="Tahoma" w:cs="Tahoma"/>
        <w:b/>
        <w:bCs/>
        <w:sz w:val="16"/>
        <w:szCs w:val="16"/>
      </w:rPr>
      <w:t xml:space="preserve"> w roku 2018</w:t>
    </w:r>
  </w:p>
  <w:p w:rsidR="008E1048" w:rsidRPr="00DE1689" w:rsidRDefault="008E1048" w:rsidP="00DE1689">
    <w:pPr>
      <w:shd w:val="clear" w:color="auto" w:fill="FFFFFF"/>
      <w:adjustRightInd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24" w:rsidRDefault="00803724">
      <w:r>
        <w:separator/>
      </w:r>
    </w:p>
  </w:footnote>
  <w:footnote w:type="continuationSeparator" w:id="0">
    <w:p w:rsidR="00803724" w:rsidRDefault="00803724">
      <w:r>
        <w:continuationSeparator/>
      </w:r>
    </w:p>
  </w:footnote>
  <w:footnote w:id="1">
    <w:p w:rsidR="008E1048" w:rsidRDefault="008E1048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:rsidR="008E1048" w:rsidRDefault="008E1048" w:rsidP="00927B5B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E4517"/>
    <w:multiLevelType w:val="hybridMultilevel"/>
    <w:tmpl w:val="947CF93E"/>
    <w:lvl w:ilvl="0" w:tplc="457C1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E0194"/>
    <w:multiLevelType w:val="hybridMultilevel"/>
    <w:tmpl w:val="C8B448BC"/>
    <w:lvl w:ilvl="0" w:tplc="004246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259705A"/>
    <w:multiLevelType w:val="hybridMultilevel"/>
    <w:tmpl w:val="0546B5E6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2764D3B"/>
    <w:multiLevelType w:val="hybridMultilevel"/>
    <w:tmpl w:val="C66CA808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D3CAA8C4">
      <w:start w:val="1"/>
      <w:numFmt w:val="lowerLetter"/>
      <w:lvlText w:val="%2)"/>
      <w:lvlJc w:val="left"/>
      <w:pPr>
        <w:ind w:left="1946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2E57CEF"/>
    <w:multiLevelType w:val="hybridMultilevel"/>
    <w:tmpl w:val="8B50F880"/>
    <w:lvl w:ilvl="0" w:tplc="AFBA0C20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82D87"/>
    <w:multiLevelType w:val="hybridMultilevel"/>
    <w:tmpl w:val="7D583D7E"/>
    <w:lvl w:ilvl="0" w:tplc="DA2A22E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CFD2D7B"/>
    <w:multiLevelType w:val="hybridMultilevel"/>
    <w:tmpl w:val="6C988520"/>
    <w:lvl w:ilvl="0" w:tplc="946A4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5D1528A"/>
    <w:multiLevelType w:val="hybridMultilevel"/>
    <w:tmpl w:val="7612FC7A"/>
    <w:lvl w:ilvl="0" w:tplc="C84C989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6DE70640"/>
    <w:multiLevelType w:val="hybridMultilevel"/>
    <w:tmpl w:val="05AAC128"/>
    <w:lvl w:ilvl="0" w:tplc="DA2A22E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15421"/>
    <w:multiLevelType w:val="hybridMultilevel"/>
    <w:tmpl w:val="25D0E390"/>
    <w:lvl w:ilvl="0" w:tplc="C84C98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23"/>
  </w:num>
  <w:num w:numId="13">
    <w:abstractNumId w:val="13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  <w:num w:numId="21">
    <w:abstractNumId w:val="24"/>
  </w:num>
  <w:num w:numId="22">
    <w:abstractNumId w:val="20"/>
  </w:num>
  <w:num w:numId="23">
    <w:abstractNumId w:val="18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0A0C"/>
    <w:rsid w:val="000170CD"/>
    <w:rsid w:val="00027C61"/>
    <w:rsid w:val="00033C41"/>
    <w:rsid w:val="00034F26"/>
    <w:rsid w:val="00036ED5"/>
    <w:rsid w:val="00042CDE"/>
    <w:rsid w:val="00044303"/>
    <w:rsid w:val="00044E21"/>
    <w:rsid w:val="000634E7"/>
    <w:rsid w:val="0006486D"/>
    <w:rsid w:val="0007005D"/>
    <w:rsid w:val="000710A8"/>
    <w:rsid w:val="0007247F"/>
    <w:rsid w:val="00075186"/>
    <w:rsid w:val="00076A80"/>
    <w:rsid w:val="00091FA5"/>
    <w:rsid w:val="0009452A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0C8B"/>
    <w:rsid w:val="001207A0"/>
    <w:rsid w:val="00125641"/>
    <w:rsid w:val="0013346B"/>
    <w:rsid w:val="00136189"/>
    <w:rsid w:val="0013657A"/>
    <w:rsid w:val="00136B24"/>
    <w:rsid w:val="0014095E"/>
    <w:rsid w:val="00142E87"/>
    <w:rsid w:val="00146ED0"/>
    <w:rsid w:val="0015003F"/>
    <w:rsid w:val="00156893"/>
    <w:rsid w:val="00161E3B"/>
    <w:rsid w:val="00162A4D"/>
    <w:rsid w:val="001657DA"/>
    <w:rsid w:val="001708D5"/>
    <w:rsid w:val="00181B06"/>
    <w:rsid w:val="00184DEA"/>
    <w:rsid w:val="00187A07"/>
    <w:rsid w:val="00196C37"/>
    <w:rsid w:val="00197658"/>
    <w:rsid w:val="001979CD"/>
    <w:rsid w:val="001A0843"/>
    <w:rsid w:val="001A4F79"/>
    <w:rsid w:val="001B0D9B"/>
    <w:rsid w:val="001B6959"/>
    <w:rsid w:val="001B6AAB"/>
    <w:rsid w:val="001C0247"/>
    <w:rsid w:val="001C1FB3"/>
    <w:rsid w:val="001D04A5"/>
    <w:rsid w:val="001D5CBB"/>
    <w:rsid w:val="001D66F9"/>
    <w:rsid w:val="001E6C4C"/>
    <w:rsid w:val="001F1881"/>
    <w:rsid w:val="001F5850"/>
    <w:rsid w:val="00200C7D"/>
    <w:rsid w:val="00203DA6"/>
    <w:rsid w:val="002125C6"/>
    <w:rsid w:val="002164F4"/>
    <w:rsid w:val="00225AF2"/>
    <w:rsid w:val="002326F9"/>
    <w:rsid w:val="002435E9"/>
    <w:rsid w:val="00244CF7"/>
    <w:rsid w:val="00251EAE"/>
    <w:rsid w:val="0027249F"/>
    <w:rsid w:val="002726E0"/>
    <w:rsid w:val="00272E6C"/>
    <w:rsid w:val="00274701"/>
    <w:rsid w:val="00285B75"/>
    <w:rsid w:val="00287141"/>
    <w:rsid w:val="002955B6"/>
    <w:rsid w:val="002A30FF"/>
    <w:rsid w:val="002A5A4E"/>
    <w:rsid w:val="002B7F44"/>
    <w:rsid w:val="002C1EBE"/>
    <w:rsid w:val="002C1F44"/>
    <w:rsid w:val="002C4D93"/>
    <w:rsid w:val="002C4DBA"/>
    <w:rsid w:val="002C5C7A"/>
    <w:rsid w:val="002D56B9"/>
    <w:rsid w:val="002E4E6E"/>
    <w:rsid w:val="002E5779"/>
    <w:rsid w:val="002E6748"/>
    <w:rsid w:val="002F0873"/>
    <w:rsid w:val="00304D2F"/>
    <w:rsid w:val="00310544"/>
    <w:rsid w:val="00311D54"/>
    <w:rsid w:val="00314220"/>
    <w:rsid w:val="003301EB"/>
    <w:rsid w:val="00330620"/>
    <w:rsid w:val="00340D43"/>
    <w:rsid w:val="00347E8F"/>
    <w:rsid w:val="00357F66"/>
    <w:rsid w:val="00361326"/>
    <w:rsid w:val="003636A7"/>
    <w:rsid w:val="00366A75"/>
    <w:rsid w:val="00367810"/>
    <w:rsid w:val="00371FAA"/>
    <w:rsid w:val="0037229B"/>
    <w:rsid w:val="00377093"/>
    <w:rsid w:val="00383CA9"/>
    <w:rsid w:val="00393936"/>
    <w:rsid w:val="003A1D6F"/>
    <w:rsid w:val="003A7EDE"/>
    <w:rsid w:val="003C0A4E"/>
    <w:rsid w:val="003C16EE"/>
    <w:rsid w:val="003C42B7"/>
    <w:rsid w:val="003C61DD"/>
    <w:rsid w:val="003C6539"/>
    <w:rsid w:val="003C79E2"/>
    <w:rsid w:val="003D45C9"/>
    <w:rsid w:val="003D4810"/>
    <w:rsid w:val="003E161D"/>
    <w:rsid w:val="003E6064"/>
    <w:rsid w:val="003E7155"/>
    <w:rsid w:val="00400F65"/>
    <w:rsid w:val="00402DD5"/>
    <w:rsid w:val="0041266C"/>
    <w:rsid w:val="00412A16"/>
    <w:rsid w:val="00414584"/>
    <w:rsid w:val="00414E3E"/>
    <w:rsid w:val="00416503"/>
    <w:rsid w:val="00425660"/>
    <w:rsid w:val="00426FF5"/>
    <w:rsid w:val="00433D80"/>
    <w:rsid w:val="00451D55"/>
    <w:rsid w:val="0045356D"/>
    <w:rsid w:val="00454691"/>
    <w:rsid w:val="00456F46"/>
    <w:rsid w:val="00460A4B"/>
    <w:rsid w:val="004648B3"/>
    <w:rsid w:val="00466E00"/>
    <w:rsid w:val="00473159"/>
    <w:rsid w:val="004809A9"/>
    <w:rsid w:val="00481583"/>
    <w:rsid w:val="004921ED"/>
    <w:rsid w:val="00494ED6"/>
    <w:rsid w:val="004976B3"/>
    <w:rsid w:val="004A1949"/>
    <w:rsid w:val="004A1C48"/>
    <w:rsid w:val="004A7063"/>
    <w:rsid w:val="004B68A4"/>
    <w:rsid w:val="004B6A7F"/>
    <w:rsid w:val="004C1C7F"/>
    <w:rsid w:val="004C24FD"/>
    <w:rsid w:val="004C3B04"/>
    <w:rsid w:val="004C5410"/>
    <w:rsid w:val="004D5D93"/>
    <w:rsid w:val="004E0218"/>
    <w:rsid w:val="004E221B"/>
    <w:rsid w:val="004E244E"/>
    <w:rsid w:val="004E4173"/>
    <w:rsid w:val="004F0F95"/>
    <w:rsid w:val="004F1137"/>
    <w:rsid w:val="004F1E99"/>
    <w:rsid w:val="004F45D8"/>
    <w:rsid w:val="0050044F"/>
    <w:rsid w:val="00501019"/>
    <w:rsid w:val="00501589"/>
    <w:rsid w:val="00503930"/>
    <w:rsid w:val="005073EA"/>
    <w:rsid w:val="00510B99"/>
    <w:rsid w:val="00515FA0"/>
    <w:rsid w:val="00520116"/>
    <w:rsid w:val="00544599"/>
    <w:rsid w:val="0054798C"/>
    <w:rsid w:val="00554469"/>
    <w:rsid w:val="00560246"/>
    <w:rsid w:val="00561B9F"/>
    <w:rsid w:val="00571668"/>
    <w:rsid w:val="00572BEB"/>
    <w:rsid w:val="0057429B"/>
    <w:rsid w:val="00576EE2"/>
    <w:rsid w:val="00581116"/>
    <w:rsid w:val="005839B7"/>
    <w:rsid w:val="00583FFB"/>
    <w:rsid w:val="00587C16"/>
    <w:rsid w:val="00592C05"/>
    <w:rsid w:val="00593116"/>
    <w:rsid w:val="005934D9"/>
    <w:rsid w:val="005965EC"/>
    <w:rsid w:val="0059759E"/>
    <w:rsid w:val="005A34F7"/>
    <w:rsid w:val="005A7277"/>
    <w:rsid w:val="005B0B27"/>
    <w:rsid w:val="005B5A3A"/>
    <w:rsid w:val="005D1ADC"/>
    <w:rsid w:val="005E618A"/>
    <w:rsid w:val="005F28BB"/>
    <w:rsid w:val="005F7463"/>
    <w:rsid w:val="006032EC"/>
    <w:rsid w:val="00604998"/>
    <w:rsid w:val="00606F91"/>
    <w:rsid w:val="006227E3"/>
    <w:rsid w:val="00623CF5"/>
    <w:rsid w:val="00627F30"/>
    <w:rsid w:val="006424F6"/>
    <w:rsid w:val="00643196"/>
    <w:rsid w:val="00643956"/>
    <w:rsid w:val="00655677"/>
    <w:rsid w:val="006635B3"/>
    <w:rsid w:val="00666196"/>
    <w:rsid w:val="00667C95"/>
    <w:rsid w:val="00675ED8"/>
    <w:rsid w:val="006845E9"/>
    <w:rsid w:val="006859A0"/>
    <w:rsid w:val="00686278"/>
    <w:rsid w:val="0068766E"/>
    <w:rsid w:val="00696F44"/>
    <w:rsid w:val="006B447E"/>
    <w:rsid w:val="006C1F45"/>
    <w:rsid w:val="006C42C2"/>
    <w:rsid w:val="006D1F36"/>
    <w:rsid w:val="006D2428"/>
    <w:rsid w:val="006D6202"/>
    <w:rsid w:val="006D7DAC"/>
    <w:rsid w:val="006E3333"/>
    <w:rsid w:val="006E52F3"/>
    <w:rsid w:val="006F1B89"/>
    <w:rsid w:val="006F1C16"/>
    <w:rsid w:val="00701202"/>
    <w:rsid w:val="007039AB"/>
    <w:rsid w:val="00713C06"/>
    <w:rsid w:val="00721E90"/>
    <w:rsid w:val="007228E1"/>
    <w:rsid w:val="00723253"/>
    <w:rsid w:val="00723474"/>
    <w:rsid w:val="00724EA8"/>
    <w:rsid w:val="00725B06"/>
    <w:rsid w:val="00737F91"/>
    <w:rsid w:val="00751759"/>
    <w:rsid w:val="007532B1"/>
    <w:rsid w:val="00762A1B"/>
    <w:rsid w:val="00770279"/>
    <w:rsid w:val="00775A9A"/>
    <w:rsid w:val="00777752"/>
    <w:rsid w:val="0078220A"/>
    <w:rsid w:val="007823FD"/>
    <w:rsid w:val="007861D4"/>
    <w:rsid w:val="0078649D"/>
    <w:rsid w:val="00794074"/>
    <w:rsid w:val="007A484D"/>
    <w:rsid w:val="007B09E2"/>
    <w:rsid w:val="007B1BC9"/>
    <w:rsid w:val="007B36C5"/>
    <w:rsid w:val="007B7733"/>
    <w:rsid w:val="007B7B9E"/>
    <w:rsid w:val="007C4075"/>
    <w:rsid w:val="007C6B5A"/>
    <w:rsid w:val="007F0CAD"/>
    <w:rsid w:val="007F59E3"/>
    <w:rsid w:val="0080031C"/>
    <w:rsid w:val="00800A1C"/>
    <w:rsid w:val="00803724"/>
    <w:rsid w:val="00812AD7"/>
    <w:rsid w:val="00816D41"/>
    <w:rsid w:val="008213AD"/>
    <w:rsid w:val="00821CA1"/>
    <w:rsid w:val="00823DF5"/>
    <w:rsid w:val="008245A3"/>
    <w:rsid w:val="008303BF"/>
    <w:rsid w:val="00832CA6"/>
    <w:rsid w:val="00837F35"/>
    <w:rsid w:val="008413AA"/>
    <w:rsid w:val="008606B6"/>
    <w:rsid w:val="00870991"/>
    <w:rsid w:val="008715DD"/>
    <w:rsid w:val="008728CD"/>
    <w:rsid w:val="00872CCF"/>
    <w:rsid w:val="00875481"/>
    <w:rsid w:val="008775CB"/>
    <w:rsid w:val="00881C0D"/>
    <w:rsid w:val="008820E4"/>
    <w:rsid w:val="008844BF"/>
    <w:rsid w:val="00893B75"/>
    <w:rsid w:val="00893D35"/>
    <w:rsid w:val="008A1BD3"/>
    <w:rsid w:val="008A25F9"/>
    <w:rsid w:val="008A5AE9"/>
    <w:rsid w:val="008B0B05"/>
    <w:rsid w:val="008B142C"/>
    <w:rsid w:val="008B496D"/>
    <w:rsid w:val="008C1098"/>
    <w:rsid w:val="008C30F9"/>
    <w:rsid w:val="008C348D"/>
    <w:rsid w:val="008C41C9"/>
    <w:rsid w:val="008D2BB4"/>
    <w:rsid w:val="008D4F9A"/>
    <w:rsid w:val="008E1048"/>
    <w:rsid w:val="008F01DD"/>
    <w:rsid w:val="008F2D60"/>
    <w:rsid w:val="008F5E69"/>
    <w:rsid w:val="008F6A80"/>
    <w:rsid w:val="008F6C42"/>
    <w:rsid w:val="008F7534"/>
    <w:rsid w:val="00920C55"/>
    <w:rsid w:val="00927B5B"/>
    <w:rsid w:val="00931DFB"/>
    <w:rsid w:val="00942C22"/>
    <w:rsid w:val="0095237C"/>
    <w:rsid w:val="00953E54"/>
    <w:rsid w:val="00957AE2"/>
    <w:rsid w:val="009652DD"/>
    <w:rsid w:val="0096776E"/>
    <w:rsid w:val="009745A8"/>
    <w:rsid w:val="009761C5"/>
    <w:rsid w:val="00976E0B"/>
    <w:rsid w:val="00987DF4"/>
    <w:rsid w:val="00995459"/>
    <w:rsid w:val="0099777B"/>
    <w:rsid w:val="009A0D3D"/>
    <w:rsid w:val="009A30DF"/>
    <w:rsid w:val="009A7EF9"/>
    <w:rsid w:val="009B4BB6"/>
    <w:rsid w:val="009B7587"/>
    <w:rsid w:val="009C6AB2"/>
    <w:rsid w:val="009D4D61"/>
    <w:rsid w:val="009D7539"/>
    <w:rsid w:val="009E5F03"/>
    <w:rsid w:val="009F4345"/>
    <w:rsid w:val="009F4563"/>
    <w:rsid w:val="00A100AA"/>
    <w:rsid w:val="00A10A37"/>
    <w:rsid w:val="00A1154B"/>
    <w:rsid w:val="00A21B39"/>
    <w:rsid w:val="00A244A7"/>
    <w:rsid w:val="00A3235A"/>
    <w:rsid w:val="00A406D8"/>
    <w:rsid w:val="00A418D9"/>
    <w:rsid w:val="00A43794"/>
    <w:rsid w:val="00A50AC7"/>
    <w:rsid w:val="00A65ECF"/>
    <w:rsid w:val="00A80C60"/>
    <w:rsid w:val="00A9014E"/>
    <w:rsid w:val="00A94550"/>
    <w:rsid w:val="00AA691E"/>
    <w:rsid w:val="00AB1366"/>
    <w:rsid w:val="00AB1DDF"/>
    <w:rsid w:val="00AB3602"/>
    <w:rsid w:val="00AB389A"/>
    <w:rsid w:val="00AB3EDE"/>
    <w:rsid w:val="00AB52AB"/>
    <w:rsid w:val="00AD040F"/>
    <w:rsid w:val="00AD09BA"/>
    <w:rsid w:val="00AD0AFD"/>
    <w:rsid w:val="00AD4484"/>
    <w:rsid w:val="00AE225A"/>
    <w:rsid w:val="00AE3312"/>
    <w:rsid w:val="00AE3D65"/>
    <w:rsid w:val="00AF3209"/>
    <w:rsid w:val="00AF6147"/>
    <w:rsid w:val="00B01F24"/>
    <w:rsid w:val="00B13D28"/>
    <w:rsid w:val="00B1663D"/>
    <w:rsid w:val="00B24C52"/>
    <w:rsid w:val="00B279FD"/>
    <w:rsid w:val="00B305FE"/>
    <w:rsid w:val="00B30D87"/>
    <w:rsid w:val="00B32574"/>
    <w:rsid w:val="00B32667"/>
    <w:rsid w:val="00B36B46"/>
    <w:rsid w:val="00B40DED"/>
    <w:rsid w:val="00B41FA3"/>
    <w:rsid w:val="00B56E01"/>
    <w:rsid w:val="00B65FC1"/>
    <w:rsid w:val="00B671F6"/>
    <w:rsid w:val="00B75767"/>
    <w:rsid w:val="00B80786"/>
    <w:rsid w:val="00B81693"/>
    <w:rsid w:val="00B86BC4"/>
    <w:rsid w:val="00BA0B3D"/>
    <w:rsid w:val="00BA45E3"/>
    <w:rsid w:val="00BB48F7"/>
    <w:rsid w:val="00BD4B56"/>
    <w:rsid w:val="00BE17BF"/>
    <w:rsid w:val="00BE2AB4"/>
    <w:rsid w:val="00BF0C68"/>
    <w:rsid w:val="00C00A54"/>
    <w:rsid w:val="00C0251E"/>
    <w:rsid w:val="00C04359"/>
    <w:rsid w:val="00C04D5C"/>
    <w:rsid w:val="00C0617D"/>
    <w:rsid w:val="00C07355"/>
    <w:rsid w:val="00C14985"/>
    <w:rsid w:val="00C24717"/>
    <w:rsid w:val="00C254EF"/>
    <w:rsid w:val="00C27E5D"/>
    <w:rsid w:val="00C34FD5"/>
    <w:rsid w:val="00C43EA9"/>
    <w:rsid w:val="00C535EC"/>
    <w:rsid w:val="00C6018B"/>
    <w:rsid w:val="00C613A4"/>
    <w:rsid w:val="00C6253A"/>
    <w:rsid w:val="00C64887"/>
    <w:rsid w:val="00C7207E"/>
    <w:rsid w:val="00C85458"/>
    <w:rsid w:val="00C9273A"/>
    <w:rsid w:val="00C93143"/>
    <w:rsid w:val="00C97A51"/>
    <w:rsid w:val="00CA00F3"/>
    <w:rsid w:val="00CA2A66"/>
    <w:rsid w:val="00CB5E55"/>
    <w:rsid w:val="00CB6EED"/>
    <w:rsid w:val="00CD1833"/>
    <w:rsid w:val="00CD24C1"/>
    <w:rsid w:val="00CD52C5"/>
    <w:rsid w:val="00CD5DBE"/>
    <w:rsid w:val="00CE0E8E"/>
    <w:rsid w:val="00CE17ED"/>
    <w:rsid w:val="00CE65BB"/>
    <w:rsid w:val="00CF02B0"/>
    <w:rsid w:val="00CF1587"/>
    <w:rsid w:val="00CF39A4"/>
    <w:rsid w:val="00D06FCE"/>
    <w:rsid w:val="00D33E21"/>
    <w:rsid w:val="00D53617"/>
    <w:rsid w:val="00D5509F"/>
    <w:rsid w:val="00D809BC"/>
    <w:rsid w:val="00DA3687"/>
    <w:rsid w:val="00DA58C4"/>
    <w:rsid w:val="00DC0B6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65B7"/>
    <w:rsid w:val="00E309EC"/>
    <w:rsid w:val="00E30E16"/>
    <w:rsid w:val="00E358D2"/>
    <w:rsid w:val="00E42AF4"/>
    <w:rsid w:val="00E5342A"/>
    <w:rsid w:val="00E70293"/>
    <w:rsid w:val="00E718FB"/>
    <w:rsid w:val="00E750E3"/>
    <w:rsid w:val="00E80D43"/>
    <w:rsid w:val="00E92606"/>
    <w:rsid w:val="00E93B19"/>
    <w:rsid w:val="00E93E01"/>
    <w:rsid w:val="00E97667"/>
    <w:rsid w:val="00EA1290"/>
    <w:rsid w:val="00EA4220"/>
    <w:rsid w:val="00EA4A7F"/>
    <w:rsid w:val="00EB017A"/>
    <w:rsid w:val="00EB1FDC"/>
    <w:rsid w:val="00EB4A0D"/>
    <w:rsid w:val="00EB4A28"/>
    <w:rsid w:val="00EB5831"/>
    <w:rsid w:val="00EC3242"/>
    <w:rsid w:val="00EC33CE"/>
    <w:rsid w:val="00ED1781"/>
    <w:rsid w:val="00ED1FCC"/>
    <w:rsid w:val="00ED3372"/>
    <w:rsid w:val="00ED3881"/>
    <w:rsid w:val="00ED41F6"/>
    <w:rsid w:val="00ED6335"/>
    <w:rsid w:val="00EE01E4"/>
    <w:rsid w:val="00EE5E33"/>
    <w:rsid w:val="00EF0855"/>
    <w:rsid w:val="00EF6927"/>
    <w:rsid w:val="00F04D23"/>
    <w:rsid w:val="00F1035D"/>
    <w:rsid w:val="00F12AA3"/>
    <w:rsid w:val="00F1300B"/>
    <w:rsid w:val="00F15F15"/>
    <w:rsid w:val="00F164BF"/>
    <w:rsid w:val="00F22759"/>
    <w:rsid w:val="00F338AD"/>
    <w:rsid w:val="00F4066C"/>
    <w:rsid w:val="00F43DE7"/>
    <w:rsid w:val="00F5152B"/>
    <w:rsid w:val="00F5426F"/>
    <w:rsid w:val="00F57547"/>
    <w:rsid w:val="00F60BB4"/>
    <w:rsid w:val="00F623B0"/>
    <w:rsid w:val="00F631F3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5E15"/>
    <w:rsid w:val="00FB2378"/>
    <w:rsid w:val="00FB3A88"/>
    <w:rsid w:val="00FC4382"/>
    <w:rsid w:val="00FE233D"/>
    <w:rsid w:val="00FE2F0F"/>
    <w:rsid w:val="00FE4924"/>
    <w:rsid w:val="00FE4C86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E347E"/>
  <w15:docId w15:val="{F66458B4-5BB5-4CCA-A70E-94AF728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27B5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A34F7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27B5B"/>
    <w:rPr>
      <w:b/>
      <w:bCs/>
      <w:sz w:val="24"/>
      <w:szCs w:val="24"/>
      <w:lang w:val="de-DE"/>
    </w:rPr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27B5B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927B5B"/>
    <w:rPr>
      <w:rFonts w:cs="Arial"/>
      <w:b/>
      <w:bCs/>
    </w:rPr>
  </w:style>
  <w:style w:type="character" w:customStyle="1" w:styleId="Nagwek8Znak">
    <w:name w:val="Nagłówek 8 Znak"/>
    <w:basedOn w:val="Domylnaczcionkaakapitu"/>
    <w:link w:val="Nagwek8"/>
    <w:rsid w:val="00927B5B"/>
    <w:rPr>
      <w:b/>
      <w:bCs/>
      <w:color w:val="000000"/>
      <w:spacing w:val="-8"/>
      <w:szCs w:val="38"/>
      <w:u w:val="single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927B5B"/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484"/>
  </w:style>
  <w:style w:type="paragraph" w:styleId="Stopka">
    <w:name w:val="footer"/>
    <w:basedOn w:val="Normalny"/>
    <w:link w:val="StopkaZnak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B5B"/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7B5B"/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27B5B"/>
    <w:rPr>
      <w:rFonts w:cs="Arial"/>
      <w:b/>
      <w:bCs/>
      <w:color w:val="0000FF"/>
    </w:rPr>
  </w:style>
  <w:style w:type="paragraph" w:styleId="Tekstpodstawowy2">
    <w:name w:val="Body Text 2"/>
    <w:basedOn w:val="Normalny"/>
    <w:link w:val="Tekstpodstawowy2Znak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927B5B"/>
    <w:rPr>
      <w:sz w:val="24"/>
      <w:szCs w:val="24"/>
    </w:rPr>
  </w:style>
  <w:style w:type="character" w:customStyle="1" w:styleId="Domylnaczcionkaakapitu1">
    <w:name w:val="Domyślna czcionka akapitu1"/>
    <w:rsid w:val="00927B5B"/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7B5B"/>
    <w:rPr>
      <w:color w:val="000000"/>
      <w:sz w:val="24"/>
      <w:szCs w:val="28"/>
      <w:shd w:val="clear" w:color="auto" w:fill="FFFFFF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B5B"/>
  </w:style>
  <w:style w:type="paragraph" w:styleId="Tematkomentarza">
    <w:name w:val="annotation subject"/>
    <w:basedOn w:val="Tekstkomentarza"/>
    <w:next w:val="Tekstkomentarza"/>
    <w:link w:val="TematkomentarzaZnak"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7B5B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073EA"/>
    <w:pPr>
      <w:ind w:left="708"/>
    </w:p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z0">
    <w:name w:val="WW8Num1z0"/>
    <w:rsid w:val="00927B5B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927B5B"/>
    <w:rPr>
      <w:rFonts w:ascii="Tahoma" w:eastAsia="Times New Roman" w:hAnsi="Tahoma" w:cs="Tahoma"/>
      <w:b/>
    </w:rPr>
  </w:style>
  <w:style w:type="character" w:customStyle="1" w:styleId="WW8Num4z0">
    <w:name w:val="WW8Num4z0"/>
    <w:rsid w:val="00927B5B"/>
    <w:rPr>
      <w:b/>
    </w:rPr>
  </w:style>
  <w:style w:type="character" w:customStyle="1" w:styleId="WW8Num5z0">
    <w:name w:val="WW8Num5z0"/>
    <w:rsid w:val="00927B5B"/>
    <w:rPr>
      <w:b/>
    </w:rPr>
  </w:style>
  <w:style w:type="character" w:customStyle="1" w:styleId="WW8Num6z0">
    <w:name w:val="WW8Num6z0"/>
    <w:rsid w:val="00927B5B"/>
    <w:rPr>
      <w:rFonts w:ascii="Symbol" w:hAnsi="Symbol" w:cs="Symbol"/>
    </w:rPr>
  </w:style>
  <w:style w:type="character" w:customStyle="1" w:styleId="WW8Num6z1">
    <w:name w:val="WW8Num6z1"/>
    <w:rsid w:val="00927B5B"/>
    <w:rPr>
      <w:rFonts w:ascii="Courier New" w:hAnsi="Courier New" w:cs="Courier New"/>
    </w:rPr>
  </w:style>
  <w:style w:type="character" w:customStyle="1" w:styleId="WW8Num6z2">
    <w:name w:val="WW8Num6z2"/>
    <w:rsid w:val="00927B5B"/>
    <w:rPr>
      <w:rFonts w:ascii="Wingdings" w:hAnsi="Wingdings" w:cs="Wingdings"/>
    </w:rPr>
  </w:style>
  <w:style w:type="character" w:customStyle="1" w:styleId="WW8Num8z0">
    <w:name w:val="WW8Num8z0"/>
    <w:rsid w:val="00927B5B"/>
    <w:rPr>
      <w:b/>
      <w:i w:val="0"/>
    </w:rPr>
  </w:style>
  <w:style w:type="character" w:customStyle="1" w:styleId="WW8Num10z1">
    <w:name w:val="WW8Num10z1"/>
    <w:rsid w:val="00927B5B"/>
    <w:rPr>
      <w:b/>
    </w:rPr>
  </w:style>
  <w:style w:type="character" w:customStyle="1" w:styleId="WW8Num11z0">
    <w:name w:val="WW8Num11z0"/>
    <w:rsid w:val="00927B5B"/>
    <w:rPr>
      <w:rFonts w:ascii="Tahoma" w:hAnsi="Tahoma" w:cs="Tahoma"/>
    </w:rPr>
  </w:style>
  <w:style w:type="character" w:customStyle="1" w:styleId="WW8Num12z0">
    <w:name w:val="WW8Num12z0"/>
    <w:rsid w:val="00927B5B"/>
    <w:rPr>
      <w:rFonts w:ascii="Tahoma" w:hAnsi="Tahoma" w:cs="Tahoma"/>
      <w:b/>
    </w:rPr>
  </w:style>
  <w:style w:type="character" w:customStyle="1" w:styleId="WW8Num16z0">
    <w:name w:val="WW8Num16z0"/>
    <w:rsid w:val="00927B5B"/>
    <w:rPr>
      <w:rFonts w:cs="Times New Roman"/>
      <w:i w:val="0"/>
    </w:rPr>
  </w:style>
  <w:style w:type="character" w:customStyle="1" w:styleId="WW8Num16z1">
    <w:name w:val="WW8Num16z1"/>
    <w:rsid w:val="00927B5B"/>
    <w:rPr>
      <w:rFonts w:cs="Times New Roman"/>
    </w:rPr>
  </w:style>
  <w:style w:type="character" w:customStyle="1" w:styleId="WW8Num17z0">
    <w:name w:val="WW8Num17z0"/>
    <w:rsid w:val="00927B5B"/>
    <w:rPr>
      <w:b/>
    </w:rPr>
  </w:style>
  <w:style w:type="character" w:customStyle="1" w:styleId="WW8Num19z0">
    <w:name w:val="WW8Num19z0"/>
    <w:rsid w:val="00927B5B"/>
    <w:rPr>
      <w:b/>
    </w:rPr>
  </w:style>
  <w:style w:type="character" w:customStyle="1" w:styleId="WW8Num20z0">
    <w:name w:val="WW8Num20z0"/>
    <w:rsid w:val="00927B5B"/>
    <w:rPr>
      <w:rFonts w:cs="Times New Roman"/>
    </w:rPr>
  </w:style>
  <w:style w:type="character" w:customStyle="1" w:styleId="WW8Num21z0">
    <w:name w:val="WW8Num21z0"/>
    <w:rsid w:val="00927B5B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927B5B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27B5B"/>
    <w:rPr>
      <w:b/>
    </w:rPr>
  </w:style>
  <w:style w:type="character" w:customStyle="1" w:styleId="WW8Num25z1">
    <w:name w:val="WW8Num25z1"/>
    <w:rsid w:val="00927B5B"/>
    <w:rPr>
      <w:b/>
      <w:color w:val="auto"/>
    </w:rPr>
  </w:style>
  <w:style w:type="character" w:customStyle="1" w:styleId="WW8Num26z0">
    <w:name w:val="WW8Num26z0"/>
    <w:rsid w:val="00927B5B"/>
    <w:rPr>
      <w:b/>
    </w:rPr>
  </w:style>
  <w:style w:type="character" w:customStyle="1" w:styleId="WW8Num27z0">
    <w:name w:val="WW8Num27z0"/>
    <w:rsid w:val="00927B5B"/>
    <w:rPr>
      <w:b/>
    </w:rPr>
  </w:style>
  <w:style w:type="character" w:customStyle="1" w:styleId="WW8Num29z0">
    <w:name w:val="WW8Num29z0"/>
    <w:rsid w:val="00927B5B"/>
    <w:rPr>
      <w:b/>
    </w:rPr>
  </w:style>
  <w:style w:type="character" w:customStyle="1" w:styleId="WW8Num30z0">
    <w:name w:val="WW8Num30z0"/>
    <w:rsid w:val="00927B5B"/>
    <w:rPr>
      <w:rFonts w:ascii="Symbol" w:hAnsi="Symbol" w:cs="Symbol"/>
    </w:rPr>
  </w:style>
  <w:style w:type="character" w:customStyle="1" w:styleId="WW8Num30z1">
    <w:name w:val="WW8Num30z1"/>
    <w:rsid w:val="00927B5B"/>
    <w:rPr>
      <w:rFonts w:ascii="Courier New" w:hAnsi="Courier New" w:cs="Courier New"/>
    </w:rPr>
  </w:style>
  <w:style w:type="character" w:customStyle="1" w:styleId="WW8Num30z2">
    <w:name w:val="WW8Num30z2"/>
    <w:rsid w:val="00927B5B"/>
    <w:rPr>
      <w:rFonts w:ascii="Wingdings" w:hAnsi="Wingdings" w:cs="Wingdings"/>
    </w:rPr>
  </w:style>
  <w:style w:type="character" w:customStyle="1" w:styleId="WW8Num31z0">
    <w:name w:val="WW8Num31z0"/>
    <w:rsid w:val="00927B5B"/>
    <w:rPr>
      <w:b/>
    </w:rPr>
  </w:style>
  <w:style w:type="character" w:customStyle="1" w:styleId="WW8Num32z0">
    <w:name w:val="WW8Num32z0"/>
    <w:rsid w:val="00927B5B"/>
    <w:rPr>
      <w:b/>
      <w:i w:val="0"/>
    </w:rPr>
  </w:style>
  <w:style w:type="character" w:customStyle="1" w:styleId="WW8Num33z0">
    <w:name w:val="WW8Num33z0"/>
    <w:rsid w:val="00927B5B"/>
    <w:rPr>
      <w:b/>
    </w:rPr>
  </w:style>
  <w:style w:type="character" w:customStyle="1" w:styleId="WW8Num35z0">
    <w:name w:val="WW8Num35z0"/>
    <w:rsid w:val="00927B5B"/>
    <w:rPr>
      <w:rFonts w:ascii="Tahoma" w:eastAsia="Times New Roman" w:hAnsi="Tahoma" w:cs="Tahoma"/>
    </w:rPr>
  </w:style>
  <w:style w:type="character" w:customStyle="1" w:styleId="WW8Num38z0">
    <w:name w:val="WW8Num38z0"/>
    <w:rsid w:val="00927B5B"/>
    <w:rPr>
      <w:b/>
    </w:rPr>
  </w:style>
  <w:style w:type="character" w:customStyle="1" w:styleId="WW8Num39z0">
    <w:name w:val="WW8Num39z0"/>
    <w:rsid w:val="00927B5B"/>
    <w:rPr>
      <w:rFonts w:cs="Times New Roman"/>
    </w:rPr>
  </w:style>
  <w:style w:type="character" w:customStyle="1" w:styleId="Znakiprzypiswdolnych">
    <w:name w:val="Znaki przypisów dolnych"/>
    <w:basedOn w:val="Domylnaczcionkaakapitu1"/>
    <w:rsid w:val="00927B5B"/>
    <w:rPr>
      <w:vertAlign w:val="superscript"/>
    </w:rPr>
  </w:style>
  <w:style w:type="character" w:customStyle="1" w:styleId="Absatz-Standardschriftart">
    <w:name w:val="Absatz-Standardschriftart"/>
    <w:rsid w:val="00927B5B"/>
  </w:style>
  <w:style w:type="character" w:styleId="Pogrubienie">
    <w:name w:val="Strong"/>
    <w:basedOn w:val="Domylnaczcionkaakapitu1"/>
    <w:qFormat/>
    <w:rsid w:val="00927B5B"/>
    <w:rPr>
      <w:b/>
      <w:bCs/>
    </w:rPr>
  </w:style>
  <w:style w:type="paragraph" w:customStyle="1" w:styleId="Nagwek20">
    <w:name w:val="Nagłówek2"/>
    <w:basedOn w:val="Normalny"/>
    <w:next w:val="Tekstpodstawowy"/>
    <w:rsid w:val="00927B5B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rsid w:val="00927B5B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Lista">
    <w:name w:val="List"/>
    <w:basedOn w:val="Tekstpodstawowy"/>
    <w:rsid w:val="00927B5B"/>
    <w:pPr>
      <w:suppressAutoHyphens/>
      <w:autoSpaceDN/>
    </w:pPr>
    <w:rPr>
      <w:rFonts w:cs="Mangal"/>
      <w:lang w:eastAsia="zh-CN"/>
    </w:rPr>
  </w:style>
  <w:style w:type="paragraph" w:customStyle="1" w:styleId="Indeks">
    <w:name w:val="Indeks"/>
    <w:basedOn w:val="Normalny"/>
    <w:rsid w:val="00927B5B"/>
    <w:pPr>
      <w:suppressLineNumbers/>
      <w:suppressAutoHyphens/>
      <w:autoSpaceDN/>
    </w:pPr>
    <w:rPr>
      <w:rFonts w:cs="Mangal"/>
      <w:lang w:eastAsia="zh-CN"/>
    </w:rPr>
  </w:style>
  <w:style w:type="character" w:customStyle="1" w:styleId="NagwekZnak1">
    <w:name w:val="Nagłówek Znak1"/>
    <w:basedOn w:val="Domylnaczcionkaakapitu"/>
    <w:rsid w:val="00927B5B"/>
    <w:rPr>
      <w:lang w:eastAsia="zh-CN"/>
    </w:rPr>
  </w:style>
  <w:style w:type="paragraph" w:customStyle="1" w:styleId="Tekstpodstawowywcity21">
    <w:name w:val="Tekst podstawowy wcięty 21"/>
    <w:basedOn w:val="Normalny"/>
    <w:rsid w:val="00927B5B"/>
    <w:pPr>
      <w:suppressAutoHyphens/>
      <w:autoSpaceDN/>
      <w:ind w:left="408" w:hanging="408"/>
      <w:jc w:val="both"/>
    </w:pPr>
    <w:rPr>
      <w:rFonts w:cs="Arial"/>
      <w:color w:val="0000FF"/>
      <w:lang w:eastAsia="zh-CN"/>
    </w:rPr>
  </w:style>
  <w:style w:type="paragraph" w:customStyle="1" w:styleId="Tekstpodstawowywcity31">
    <w:name w:val="Tekst podstawowy wcięty 31"/>
    <w:basedOn w:val="Normalny"/>
    <w:rsid w:val="00927B5B"/>
    <w:pPr>
      <w:suppressAutoHyphens/>
      <w:autoSpaceDN/>
      <w:ind w:left="408" w:hanging="408"/>
      <w:jc w:val="both"/>
    </w:pPr>
    <w:rPr>
      <w:rFonts w:cs="Arial"/>
      <w:b/>
      <w:bCs/>
      <w:color w:val="0000FF"/>
      <w:lang w:eastAsia="zh-CN"/>
    </w:rPr>
  </w:style>
  <w:style w:type="paragraph" w:customStyle="1" w:styleId="Tekstpodstawowy22">
    <w:name w:val="Tekst podstawowy 22"/>
    <w:basedOn w:val="Normalny"/>
    <w:rsid w:val="00927B5B"/>
    <w:pPr>
      <w:suppressAutoHyphens/>
      <w:autoSpaceDE/>
      <w:autoSpaceDN/>
      <w:jc w:val="both"/>
    </w:pPr>
    <w:rPr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927B5B"/>
    <w:pPr>
      <w:shd w:val="clear" w:color="auto" w:fill="FFFFFF"/>
      <w:suppressAutoHyphens/>
      <w:autoSpaceDN/>
      <w:jc w:val="both"/>
    </w:pPr>
    <w:rPr>
      <w:color w:val="000000"/>
      <w:sz w:val="24"/>
      <w:szCs w:val="28"/>
      <w:lang w:eastAsia="zh-CN"/>
    </w:rPr>
  </w:style>
  <w:style w:type="paragraph" w:customStyle="1" w:styleId="Tekstblokowy1">
    <w:name w:val="Tekst blokowy1"/>
    <w:basedOn w:val="Normalny"/>
    <w:rsid w:val="00927B5B"/>
    <w:pPr>
      <w:suppressAutoHyphens/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zh-CN"/>
    </w:rPr>
  </w:style>
  <w:style w:type="paragraph" w:customStyle="1" w:styleId="Tekstkomentarza1">
    <w:name w:val="Tekst komentarza1"/>
    <w:basedOn w:val="Normalny"/>
    <w:rsid w:val="00927B5B"/>
    <w:pPr>
      <w:suppressAutoHyphens/>
      <w:autoSpaceDE/>
      <w:autoSpaceDN/>
    </w:pPr>
    <w:rPr>
      <w:lang w:eastAsia="zh-CN"/>
    </w:rPr>
  </w:style>
  <w:style w:type="paragraph" w:customStyle="1" w:styleId="Zwykytekst1">
    <w:name w:val="Zwykły tekst1"/>
    <w:basedOn w:val="Normalny"/>
    <w:rsid w:val="00927B5B"/>
    <w:pPr>
      <w:suppressAutoHyphens/>
      <w:autoSpaceDE/>
      <w:autoSpaceDN/>
    </w:pPr>
    <w:rPr>
      <w:rFonts w:ascii="Courier New" w:hAnsi="Courier New" w:cs="Batang"/>
      <w:lang w:eastAsia="zh-CN"/>
    </w:rPr>
  </w:style>
  <w:style w:type="paragraph" w:customStyle="1" w:styleId="Autokorekta">
    <w:name w:val="Autokorekta"/>
    <w:rsid w:val="00927B5B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927B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927B5B"/>
    <w:rPr>
      <w:rFonts w:ascii="Tahoma" w:hAnsi="Tahoma" w:cs="Tahoma"/>
      <w:sz w:val="16"/>
      <w:szCs w:val="16"/>
      <w:lang w:eastAsia="zh-CN"/>
    </w:rPr>
  </w:style>
  <w:style w:type="paragraph" w:customStyle="1" w:styleId="WW-Tekstwstpniesformatowany11111">
    <w:name w:val="WW-Tekst wstępnie sformatowany11111"/>
    <w:basedOn w:val="Normalny"/>
    <w:rsid w:val="00927B5B"/>
    <w:pPr>
      <w:widowControl w:val="0"/>
      <w:suppressAutoHyphens/>
      <w:autoSpaceDE/>
      <w:autoSpaceDN/>
    </w:pPr>
    <w:rPr>
      <w:lang w:eastAsia="zh-CN" w:bidi="pl-PL"/>
    </w:rPr>
  </w:style>
  <w:style w:type="paragraph" w:customStyle="1" w:styleId="tekst20podstawowy20wci">
    <w:name w:val="tekst_20_podstawowy_20_wciä"/>
    <w:basedOn w:val="Normalny"/>
    <w:rsid w:val="00927B5B"/>
    <w:pPr>
      <w:suppressAutoHyphens/>
      <w:autoSpaceDE/>
      <w:autoSpaceDN/>
      <w:ind w:left="280"/>
    </w:pPr>
    <w:rPr>
      <w:color w:val="000000"/>
      <w:sz w:val="24"/>
      <w:lang w:eastAsia="zh-CN"/>
    </w:rPr>
  </w:style>
  <w:style w:type="paragraph" w:customStyle="1" w:styleId="Tekstpodstawowy31">
    <w:name w:val="Tekst podstawowy 31"/>
    <w:basedOn w:val="Normalny"/>
    <w:rsid w:val="00927B5B"/>
    <w:pPr>
      <w:suppressAutoHyphens/>
      <w:autoSpaceDE/>
      <w:autoSpaceDN/>
    </w:pPr>
    <w:rPr>
      <w:b/>
      <w:sz w:val="24"/>
      <w:lang w:eastAsia="zh-CN"/>
    </w:rPr>
  </w:style>
  <w:style w:type="paragraph" w:customStyle="1" w:styleId="Zawartotabeli">
    <w:name w:val="Zawartość tabeli"/>
    <w:basedOn w:val="Normalny"/>
    <w:rsid w:val="00927B5B"/>
    <w:pPr>
      <w:suppressLineNumbers/>
      <w:suppressAutoHyphens/>
      <w:autoSpaceDN/>
    </w:pPr>
    <w:rPr>
      <w:lang w:eastAsia="zh-CN"/>
    </w:rPr>
  </w:style>
  <w:style w:type="paragraph" w:customStyle="1" w:styleId="Nagwektabeli">
    <w:name w:val="Nagłówek tabeli"/>
    <w:basedOn w:val="Zawartotabeli"/>
    <w:rsid w:val="00927B5B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927B5B"/>
    <w:rPr>
      <w:b/>
      <w:bCs/>
      <w:i w:val="0"/>
      <w:iCs w:val="0"/>
    </w:rPr>
  </w:style>
  <w:style w:type="character" w:customStyle="1" w:styleId="st1">
    <w:name w:val="st1"/>
    <w:basedOn w:val="Domylnaczcionkaakapitu"/>
    <w:rsid w:val="00927B5B"/>
  </w:style>
  <w:style w:type="paragraph" w:customStyle="1" w:styleId="podstawowy">
    <w:name w:val="podstawowy"/>
    <w:basedOn w:val="Normalny"/>
    <w:link w:val="podstawowyZnak"/>
    <w:rsid w:val="00927B5B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927B5B"/>
    <w:rPr>
      <w:sz w:val="24"/>
      <w:szCs w:val="24"/>
      <w:lang w:eastAsia="en-US"/>
    </w:rPr>
  </w:style>
  <w:style w:type="paragraph" w:customStyle="1" w:styleId="CM71">
    <w:name w:val="CM71"/>
    <w:basedOn w:val="Normalny"/>
    <w:next w:val="Normalny"/>
    <w:uiPriority w:val="99"/>
    <w:rsid w:val="00927B5B"/>
    <w:pPr>
      <w:widowControl w:val="0"/>
      <w:adjustRightInd w:val="0"/>
      <w:spacing w:after="123"/>
    </w:pPr>
    <w:rPr>
      <w:rFonts w:ascii="Arial" w:eastAsiaTheme="minorEastAsia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927B5B"/>
    <w:pPr>
      <w:widowControl w:val="0"/>
      <w:spacing w:line="253" w:lineRule="atLeast"/>
    </w:pPr>
    <w:rPr>
      <w:rFonts w:eastAsiaTheme="minorEastAsia"/>
      <w:color w:val="auto"/>
    </w:rPr>
  </w:style>
  <w:style w:type="character" w:customStyle="1" w:styleId="hidden-print">
    <w:name w:val="hidden-print"/>
    <w:basedOn w:val="Domylnaczcionkaakapitu"/>
    <w:rsid w:val="00927B5B"/>
  </w:style>
  <w:style w:type="paragraph" w:customStyle="1" w:styleId="zlitustzmustliter">
    <w:name w:val="zlitustzmus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zlitpktzmpktliter">
    <w:name w:val="zlitpktzmpktliter"/>
    <w:basedOn w:val="Normalny"/>
    <w:rsid w:val="00927B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uiPriority w:val="99"/>
    <w:rsid w:val="00927B5B"/>
    <w:pPr>
      <w:widowControl w:val="0"/>
      <w:suppressAutoHyphens/>
    </w:pPr>
    <w:rPr>
      <w:rFonts w:ascii="Calibri" w:hAnsi="Calibri" w:cs="Calibri"/>
      <w:sz w:val="24"/>
      <w:szCs w:val="24"/>
    </w:rPr>
  </w:style>
  <w:style w:type="character" w:customStyle="1" w:styleId="alb">
    <w:name w:val="a_lb"/>
    <w:basedOn w:val="Domylnaczcionkaakapitu"/>
    <w:rsid w:val="00927B5B"/>
  </w:style>
  <w:style w:type="character" w:customStyle="1" w:styleId="AkapitzlistZnak">
    <w:name w:val="Akapit z listą Znak"/>
    <w:link w:val="Akapitzlist"/>
    <w:uiPriority w:val="99"/>
    <w:rsid w:val="0016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0BC7E-0A6A-4B19-8E47-57BD5F91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14281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2</cp:revision>
  <cp:lastPrinted>2017-12-07T10:55:00Z</cp:lastPrinted>
  <dcterms:created xsi:type="dcterms:W3CDTF">2017-12-07T11:05:00Z</dcterms:created>
  <dcterms:modified xsi:type="dcterms:W3CDTF">2017-12-07T11:05:00Z</dcterms:modified>
</cp:coreProperties>
</file>